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44" w:rsidRDefault="000E2111" w:rsidP="00361144">
      <w:pPr>
        <w:jc w:val="right"/>
      </w:pPr>
      <w:r>
        <w:t>Z</w:t>
      </w:r>
      <w:r w:rsidR="00361144">
        <w:t>ałącznik do ogłoszenia</w:t>
      </w:r>
    </w:p>
    <w:p w:rsidR="000E2111" w:rsidRDefault="000E2111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0E2111" w:rsidRDefault="000E2111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0E2111" w:rsidRDefault="000E2111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361144" w:rsidRPr="0036114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36114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361144" w:rsidRPr="0036114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361144" w:rsidRPr="0036114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361144" w:rsidRPr="0036114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361144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361144" w:rsidRPr="00361144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FF" w:rsidRDefault="00B414FF">
      <w:r>
        <w:separator/>
      </w:r>
    </w:p>
  </w:endnote>
  <w:endnote w:type="continuationSeparator" w:id="0">
    <w:p w:rsidR="00B414FF" w:rsidRDefault="00B4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44" w:rsidRPr="00C96862" w:rsidRDefault="0036114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E2111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361144" w:rsidRDefault="003611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FF" w:rsidRDefault="00B414FF">
      <w:r>
        <w:separator/>
      </w:r>
    </w:p>
  </w:footnote>
  <w:footnote w:type="continuationSeparator" w:id="0">
    <w:p w:rsidR="00B414FF" w:rsidRDefault="00B414FF">
      <w:r>
        <w:continuationSeparator/>
      </w:r>
    </w:p>
  </w:footnote>
  <w:footnote w:id="1">
    <w:p w:rsidR="00361144" w:rsidRPr="005229DE" w:rsidRDefault="00361144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361144" w:rsidRPr="005229DE" w:rsidRDefault="00361144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361144" w:rsidRPr="00ED42DF" w:rsidRDefault="00361144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61144" w:rsidRPr="00C57111" w:rsidRDefault="00361144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361144" w:rsidRPr="00FE7076" w:rsidRDefault="00361144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361144" w:rsidRPr="006A050D" w:rsidRDefault="00361144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361144" w:rsidRPr="001250B6" w:rsidRDefault="00361144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61144" w:rsidRPr="00832632" w:rsidRDefault="00361144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361144" w:rsidRDefault="00361144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361144" w:rsidRPr="00940912" w:rsidRDefault="00361144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361144" w:rsidRPr="005229DE" w:rsidRDefault="00361144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61144" w:rsidRPr="005229DE" w:rsidRDefault="00361144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61144" w:rsidRPr="00A61C84" w:rsidRDefault="00361144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61144" w:rsidRPr="00782E22" w:rsidRDefault="00361144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361144" w:rsidRPr="006054AB" w:rsidRDefault="00361144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361144" w:rsidRPr="00894B28" w:rsidRDefault="00361144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361144" w:rsidRPr="002508BB" w:rsidRDefault="0036114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361144" w:rsidRPr="002508BB" w:rsidRDefault="0036114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361144" w:rsidRPr="002508BB" w:rsidRDefault="0036114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61144" w:rsidRPr="006A050D" w:rsidRDefault="00361144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361144" w:rsidRPr="000776D3" w:rsidRDefault="00361144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361144" w:rsidRPr="006A050D" w:rsidRDefault="0036114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361144" w:rsidRDefault="00361144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361144" w:rsidRPr="006A050D" w:rsidRDefault="00361144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361144" w:rsidRPr="001250B6" w:rsidRDefault="00361144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361144" w:rsidRDefault="00361144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361144" w:rsidRPr="00940912" w:rsidRDefault="00361144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361144" w:rsidRPr="005229DE" w:rsidRDefault="00361144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361144" w:rsidRPr="005229DE" w:rsidRDefault="00361144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361144" w:rsidRPr="00A61C84" w:rsidRDefault="00361144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111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1144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9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4FF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21E1-8BCD-45FC-AC5D-7F2C91ED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1829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Monika Kożuch</cp:lastModifiedBy>
  <cp:revision>3</cp:revision>
  <cp:lastPrinted>2016-12-27T10:32:00Z</cp:lastPrinted>
  <dcterms:created xsi:type="dcterms:W3CDTF">2016-12-27T10:28:00Z</dcterms:created>
  <dcterms:modified xsi:type="dcterms:W3CDTF">2016-12-27T11:30:00Z</dcterms:modified>
</cp:coreProperties>
</file>